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EC" w:rsidRDefault="00BC02EC" w:rsidP="00BC02EC">
      <w:pPr>
        <w:jc w:val="both"/>
        <w:rPr>
          <w:i/>
          <w:iCs/>
          <w:color w:val="auto"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1</w:t>
      </w:r>
      <w:r>
        <w:rPr>
          <w:i/>
          <w:iCs/>
          <w:sz w:val="18"/>
          <w:szCs w:val="18"/>
        </w:rPr>
        <w:t xml:space="preserve">  do ogłoszenia w sprawie otwartego konkursu ofert na realizację zadania publicznego z dnia </w:t>
      </w:r>
      <w:r w:rsidR="007B4A10">
        <w:rPr>
          <w:i/>
          <w:iCs/>
          <w:sz w:val="18"/>
          <w:szCs w:val="18"/>
        </w:rPr>
        <w:t>04</w:t>
      </w:r>
      <w:bookmarkStart w:id="0" w:name="_GoBack"/>
      <w:bookmarkEnd w:id="0"/>
      <w:r w:rsidR="0044717A" w:rsidRPr="0044717A">
        <w:rPr>
          <w:i/>
          <w:iCs/>
          <w:sz w:val="18"/>
          <w:szCs w:val="18"/>
        </w:rPr>
        <w:t>.07</w:t>
      </w:r>
      <w:r w:rsidRPr="0044717A">
        <w:rPr>
          <w:i/>
          <w:iCs/>
          <w:sz w:val="18"/>
          <w:szCs w:val="18"/>
        </w:rPr>
        <w:t>.2017r.</w:t>
      </w:r>
    </w:p>
    <w:p w:rsidR="00BC02EC" w:rsidRDefault="00BC02EC" w:rsidP="00BC02EC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BC02EC" w:rsidRDefault="00BC02EC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BC02EC" w:rsidRDefault="00BC02EC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7B4A10" w:rsidRPr="007B4A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7B4A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7B4A10" w:rsidRPr="007B4A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7B4A10" w:rsidRPr="007B4A1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7B4A10" w:rsidRPr="007B4A1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7B4A10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7B4A10" w:rsidRPr="007B4A1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44717A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44717A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44717A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Pr="0044717A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44717A">
        <w:rPr>
          <w:rFonts w:asciiTheme="minorHAnsi" w:hAnsiTheme="minorHAnsi" w:cs="Calibri"/>
          <w:b/>
          <w:color w:val="auto"/>
        </w:rPr>
        <w:t>Załącznik nr 1.1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44717A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44717A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 w:rsidRPr="0044717A">
        <w:rPr>
          <w:rFonts w:asciiTheme="minorHAnsi" w:hAnsiTheme="minorHAnsi" w:cs="Calibri"/>
          <w:b/>
          <w:color w:val="auto"/>
        </w:rPr>
        <w:t>1.</w:t>
      </w:r>
      <w:r w:rsidRPr="0044717A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E0" w:rsidRDefault="00675AE0">
      <w:r>
        <w:separator/>
      </w:r>
    </w:p>
  </w:endnote>
  <w:endnote w:type="continuationSeparator" w:id="0">
    <w:p w:rsidR="00675AE0" w:rsidRDefault="006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B4A10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E0" w:rsidRDefault="00675AE0">
      <w:r>
        <w:separator/>
      </w:r>
    </w:p>
  </w:footnote>
  <w:footnote w:type="continuationSeparator" w:id="0">
    <w:p w:rsidR="00675AE0" w:rsidRDefault="00675A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CA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17A"/>
    <w:rsid w:val="00447A14"/>
    <w:rsid w:val="00451C50"/>
    <w:rsid w:val="00451D42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5AE0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4A1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67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2EC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26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F0E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DEE846-F6EF-4C87-B648-63E3D84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A2AB-3760-45F9-BEAE-92E2DC6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1470</Words>
  <Characters>11428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9</cp:revision>
  <cp:lastPrinted>2017-07-04T07:53:00Z</cp:lastPrinted>
  <dcterms:created xsi:type="dcterms:W3CDTF">2017-02-27T11:04:00Z</dcterms:created>
  <dcterms:modified xsi:type="dcterms:W3CDTF">2017-07-04T07:54:00Z</dcterms:modified>
</cp:coreProperties>
</file>